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1E59" w14:textId="5DE3EF20" w:rsidR="002607F0" w:rsidRDefault="002607F0" w:rsidP="002607F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597B01">
        <w:rPr>
          <w:b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40A4A1B7" wp14:editId="03A66116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771525" cy="773430"/>
            <wp:effectExtent l="0" t="0" r="9525" b="762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BearImage2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A8C5F" w14:textId="59599CDF" w:rsidR="00786637" w:rsidRPr="0054249E" w:rsidRDefault="0054249E" w:rsidP="002607F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54249E">
        <w:rPr>
          <w:rFonts w:ascii="Georgia" w:hAnsi="Georgia"/>
          <w:b/>
          <w:sz w:val="32"/>
          <w:szCs w:val="32"/>
        </w:rPr>
        <w:t>Northern Youth Football &amp; Cheer</w:t>
      </w:r>
    </w:p>
    <w:p w14:paraId="0DF81F50" w14:textId="77777777" w:rsidR="0054249E" w:rsidRDefault="0054249E" w:rsidP="002607F0">
      <w:pPr>
        <w:spacing w:after="240"/>
        <w:jc w:val="center"/>
        <w:rPr>
          <w:rFonts w:ascii="Georgia" w:hAnsi="Georgia"/>
          <w:b/>
          <w:sz w:val="32"/>
          <w:szCs w:val="32"/>
        </w:rPr>
      </w:pPr>
      <w:r w:rsidRPr="0054249E">
        <w:rPr>
          <w:rFonts w:ascii="Georgia" w:hAnsi="Georgia"/>
          <w:b/>
          <w:sz w:val="32"/>
          <w:szCs w:val="32"/>
        </w:rPr>
        <w:t>Coach’s Application</w:t>
      </w:r>
    </w:p>
    <w:p w14:paraId="639F55CE" w14:textId="77777777" w:rsidR="0054249E" w:rsidRPr="0054249E" w:rsidRDefault="0054249E" w:rsidP="0054249E">
      <w:pPr>
        <w:pStyle w:val="ListParagraph"/>
        <w:numPr>
          <w:ilvl w:val="0"/>
          <w:numId w:val="1"/>
        </w:numPr>
        <w:spacing w:after="2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97B0" wp14:editId="1267F59C">
                <wp:simplePos x="0" y="0"/>
                <wp:positionH relativeFrom="column">
                  <wp:posOffset>2352675</wp:posOffset>
                </wp:positionH>
                <wp:positionV relativeFrom="paragraph">
                  <wp:posOffset>286386</wp:posOffset>
                </wp:positionV>
                <wp:extent cx="3714750" cy="171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95B8C" w14:textId="77777777" w:rsidR="0054249E" w:rsidRDefault="00542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097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5.25pt;margin-top:22.55pt;width:29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" fillcolor="white [3201]" strokeweight=".5pt">
                <v:textbox>
                  <w:txbxContent>
                    <w:p w14:paraId="14995B8C" w14:textId="77777777" w:rsidR="0054249E" w:rsidRDefault="0054249E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sz w:val="24"/>
          <w:szCs w:val="24"/>
        </w:rPr>
        <w:t xml:space="preserve">Personal Data </w:t>
      </w:r>
      <w:r w:rsidRPr="0054249E">
        <w:rPr>
          <w:rFonts w:ascii="Georgia" w:hAnsi="Georgia"/>
          <w:i/>
          <w:sz w:val="20"/>
          <w:szCs w:val="20"/>
        </w:rPr>
        <w:t>(* indicates Required Field)</w:t>
      </w:r>
    </w:p>
    <w:p w14:paraId="72ABAAE8" w14:textId="6BF3853D" w:rsidR="0054249E" w:rsidRDefault="0054249E" w:rsidP="0054249E">
      <w:pPr>
        <w:tabs>
          <w:tab w:val="right" w:pos="3600"/>
        </w:tabs>
        <w:spacing w:before="120" w:after="0"/>
        <w:rPr>
          <w:rFonts w:ascii="Georgia" w:hAnsi="Georgia"/>
          <w:sz w:val="18"/>
          <w:szCs w:val="18"/>
        </w:rPr>
      </w:pPr>
      <w:r>
        <w:tab/>
      </w:r>
      <w:r w:rsidRPr="0054249E">
        <w:rPr>
          <w:rFonts w:ascii="Georgia" w:hAnsi="Georgia"/>
          <w:sz w:val="18"/>
          <w:szCs w:val="18"/>
        </w:rPr>
        <w:t xml:space="preserve">* Enter your Legal </w:t>
      </w:r>
      <w:r w:rsidRPr="0054249E">
        <w:rPr>
          <w:rFonts w:ascii="Georgia" w:hAnsi="Georgia"/>
          <w:sz w:val="18"/>
          <w:szCs w:val="18"/>
          <w:u w:val="single"/>
        </w:rPr>
        <w:t xml:space="preserve">First </w:t>
      </w:r>
      <w:r w:rsidRPr="0054249E">
        <w:rPr>
          <w:rFonts w:ascii="Georgia" w:hAnsi="Georgia"/>
          <w:sz w:val="18"/>
          <w:szCs w:val="18"/>
        </w:rPr>
        <w:t>Name</w:t>
      </w:r>
      <w:r>
        <w:rPr>
          <w:rFonts w:ascii="Georgia" w:hAnsi="Georgia"/>
          <w:sz w:val="18"/>
          <w:szCs w:val="18"/>
        </w:rPr>
        <w:t xml:space="preserve">: </w:t>
      </w:r>
    </w:p>
    <w:p w14:paraId="3EC88CC7" w14:textId="082BC3D0" w:rsidR="0054249E" w:rsidRDefault="00354DA2" w:rsidP="0054249E">
      <w:pPr>
        <w:tabs>
          <w:tab w:val="right" w:pos="3600"/>
        </w:tabs>
        <w:spacing w:before="120" w:after="12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EB0D2" wp14:editId="348522A2">
                <wp:simplePos x="0" y="0"/>
                <wp:positionH relativeFrom="column">
                  <wp:posOffset>2352675</wp:posOffset>
                </wp:positionH>
                <wp:positionV relativeFrom="paragraph">
                  <wp:posOffset>254635</wp:posOffset>
                </wp:positionV>
                <wp:extent cx="3714750" cy="171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04A33" w14:textId="77777777" w:rsidR="00354DA2" w:rsidRDefault="00354DA2" w:rsidP="00354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B0D2" id="Text Box 7" o:spid="_x0000_s1027" type="#_x0000_t202" style="position:absolute;margin-left:185.25pt;margin-top:20.05pt;width:292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" fillcolor="white [3201]" strokeweight=".5pt">
                <v:textbox>
                  <w:txbxContent>
                    <w:p w14:paraId="3EB04A33" w14:textId="77777777" w:rsidR="00354DA2" w:rsidRDefault="00354DA2" w:rsidP="00354DA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443A0" wp14:editId="17D33023">
                <wp:simplePos x="0" y="0"/>
                <wp:positionH relativeFrom="column">
                  <wp:posOffset>2352675</wp:posOffset>
                </wp:positionH>
                <wp:positionV relativeFrom="paragraph">
                  <wp:posOffset>35560</wp:posOffset>
                </wp:positionV>
                <wp:extent cx="3714750" cy="171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95B05" w14:textId="77777777" w:rsidR="00354DA2" w:rsidRDefault="00354DA2" w:rsidP="00354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43A0" id="Text Box 6" o:spid="_x0000_s1028" type="#_x0000_t202" style="position:absolute;margin-left:185.25pt;margin-top:2.8pt;width:292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" fillcolor="white [3201]" strokeweight=".5pt">
                <v:textbox>
                  <w:txbxContent>
                    <w:p w14:paraId="12695B05" w14:textId="77777777" w:rsidR="00354DA2" w:rsidRDefault="00354DA2" w:rsidP="00354DA2"/>
                  </w:txbxContent>
                </v:textbox>
              </v:shape>
            </w:pict>
          </mc:Fallback>
        </mc:AlternateContent>
      </w:r>
      <w:r w:rsidR="0054249E">
        <w:rPr>
          <w:rFonts w:ascii="Georgia" w:hAnsi="Georgia"/>
          <w:sz w:val="18"/>
          <w:szCs w:val="18"/>
        </w:rPr>
        <w:tab/>
        <w:t xml:space="preserve">* Enter your Legal </w:t>
      </w:r>
      <w:r w:rsidR="0054249E">
        <w:rPr>
          <w:rFonts w:ascii="Georgia" w:hAnsi="Georgia"/>
          <w:sz w:val="18"/>
          <w:szCs w:val="18"/>
          <w:u w:val="single"/>
        </w:rPr>
        <w:t>Last</w:t>
      </w:r>
      <w:r w:rsidR="0054249E">
        <w:rPr>
          <w:rFonts w:ascii="Georgia" w:hAnsi="Georgia"/>
          <w:sz w:val="18"/>
          <w:szCs w:val="18"/>
        </w:rPr>
        <w:t xml:space="preserve"> Name: </w:t>
      </w:r>
    </w:p>
    <w:p w14:paraId="2ECD89EF" w14:textId="42628E8D" w:rsidR="0054249E" w:rsidRDefault="00354DA2" w:rsidP="0054249E">
      <w:pPr>
        <w:tabs>
          <w:tab w:val="right" w:pos="3600"/>
        </w:tabs>
        <w:spacing w:before="120" w:after="12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E7A89" wp14:editId="54A4B2B6">
                <wp:simplePos x="0" y="0"/>
                <wp:positionH relativeFrom="column">
                  <wp:posOffset>5238750</wp:posOffset>
                </wp:positionH>
                <wp:positionV relativeFrom="paragraph">
                  <wp:posOffset>180975</wp:posOffset>
                </wp:positionV>
                <wp:extent cx="828675" cy="1714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EC088" w14:textId="77777777" w:rsidR="00354DA2" w:rsidRDefault="00354DA2" w:rsidP="00354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7A89" id="Text Box 9" o:spid="_x0000_s1029" type="#_x0000_t202" style="position:absolute;margin-left:412.5pt;margin-top:14.25pt;width:65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" fillcolor="white [3201]" strokeweight=".5pt">
                <v:textbox>
                  <w:txbxContent>
                    <w:p w14:paraId="78FEC088" w14:textId="77777777" w:rsidR="00354DA2" w:rsidRDefault="00354DA2" w:rsidP="00354DA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8309A" wp14:editId="1FBD589E">
                <wp:simplePos x="0" y="0"/>
                <wp:positionH relativeFrom="column">
                  <wp:posOffset>4191000</wp:posOffset>
                </wp:positionH>
                <wp:positionV relativeFrom="paragraph">
                  <wp:posOffset>200025</wp:posOffset>
                </wp:positionV>
                <wp:extent cx="352425" cy="171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E1BA1" w14:textId="77777777" w:rsidR="00354DA2" w:rsidRDefault="00354DA2" w:rsidP="00354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309A" id="Text Box 5" o:spid="_x0000_s1030" type="#_x0000_t202" style="position:absolute;margin-left:330pt;margin-top:15.75pt;width:27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" fillcolor="white [3201]" strokeweight=".5pt">
                <v:textbox>
                  <w:txbxContent>
                    <w:p w14:paraId="3D5E1BA1" w14:textId="77777777" w:rsidR="00354DA2" w:rsidRDefault="00354DA2" w:rsidP="00354DA2"/>
                  </w:txbxContent>
                </v:textbox>
              </v:shape>
            </w:pict>
          </mc:Fallback>
        </mc:AlternateContent>
      </w:r>
      <w:r w:rsidR="0054249E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D629E" wp14:editId="3CBD0A3C">
                <wp:simplePos x="0" y="0"/>
                <wp:positionH relativeFrom="column">
                  <wp:posOffset>2352675</wp:posOffset>
                </wp:positionH>
                <wp:positionV relativeFrom="paragraph">
                  <wp:posOffset>190500</wp:posOffset>
                </wp:positionV>
                <wp:extent cx="1314450" cy="171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30062" w14:textId="77777777" w:rsidR="0054249E" w:rsidRDefault="0054249E" w:rsidP="00542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629E" id="Text Box 4" o:spid="_x0000_s1031" type="#_x0000_t202" style="position:absolute;margin-left:185.25pt;margin-top:15pt;width:10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" fillcolor="white [3201]" strokeweight=".5pt">
                <v:textbox>
                  <w:txbxContent>
                    <w:p w14:paraId="43930062" w14:textId="77777777" w:rsidR="0054249E" w:rsidRDefault="0054249E" w:rsidP="0054249E"/>
                  </w:txbxContent>
                </v:textbox>
              </v:shape>
            </w:pict>
          </mc:Fallback>
        </mc:AlternateContent>
      </w:r>
      <w:r w:rsidR="0054249E">
        <w:rPr>
          <w:rFonts w:ascii="Georgia" w:hAnsi="Georgia"/>
          <w:sz w:val="18"/>
          <w:szCs w:val="18"/>
        </w:rPr>
        <w:tab/>
        <w:t>* Street Address:</w:t>
      </w:r>
    </w:p>
    <w:p w14:paraId="1E314EEC" w14:textId="468C98F7" w:rsidR="0054249E" w:rsidRDefault="009A33B8" w:rsidP="00354DA2">
      <w:pPr>
        <w:tabs>
          <w:tab w:val="right" w:pos="3600"/>
          <w:tab w:val="left" w:pos="5940"/>
          <w:tab w:val="left" w:pos="7290"/>
        </w:tabs>
        <w:spacing w:before="120" w:after="12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24E69C" wp14:editId="7D6C9F67">
                <wp:simplePos x="0" y="0"/>
                <wp:positionH relativeFrom="column">
                  <wp:posOffset>4638675</wp:posOffset>
                </wp:positionH>
                <wp:positionV relativeFrom="paragraph">
                  <wp:posOffset>184151</wp:posOffset>
                </wp:positionV>
                <wp:extent cx="1428750" cy="171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E30A3" w14:textId="77777777" w:rsidR="009A33B8" w:rsidRDefault="009A33B8" w:rsidP="009A3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E69C" id="Text Box 11" o:spid="_x0000_s1032" type="#_x0000_t202" style="position:absolute;margin-left:365.25pt;margin-top:14.5pt;width:112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" fillcolor="white [3201]" strokeweight=".5pt">
                <v:textbox>
                  <w:txbxContent>
                    <w:p w14:paraId="6F5E30A3" w14:textId="77777777" w:rsidR="009A33B8" w:rsidRDefault="009A33B8" w:rsidP="009A33B8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36416" wp14:editId="34E465AF">
                <wp:simplePos x="0" y="0"/>
                <wp:positionH relativeFrom="column">
                  <wp:posOffset>2352675</wp:posOffset>
                </wp:positionH>
                <wp:positionV relativeFrom="paragraph">
                  <wp:posOffset>193675</wp:posOffset>
                </wp:positionV>
                <wp:extent cx="1314450" cy="171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88C90" w14:textId="77777777" w:rsidR="009A33B8" w:rsidRDefault="009A33B8" w:rsidP="009A3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6416" id="Text Box 10" o:spid="_x0000_s1033" type="#_x0000_t202" style="position:absolute;margin-left:185.25pt;margin-top:15.25pt;width:10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" fillcolor="white [3201]" strokeweight=".5pt">
                <v:textbox>
                  <w:txbxContent>
                    <w:p w14:paraId="30488C90" w14:textId="77777777" w:rsidR="009A33B8" w:rsidRDefault="009A33B8" w:rsidP="009A33B8"/>
                  </w:txbxContent>
                </v:textbox>
              </v:shape>
            </w:pict>
          </mc:Fallback>
        </mc:AlternateContent>
      </w:r>
      <w:r w:rsidR="0054249E">
        <w:rPr>
          <w:rFonts w:ascii="Georgia" w:hAnsi="Georgia"/>
          <w:sz w:val="18"/>
          <w:szCs w:val="18"/>
        </w:rPr>
        <w:tab/>
        <w:t>* City:</w:t>
      </w:r>
      <w:r w:rsidR="0054249E">
        <w:rPr>
          <w:rFonts w:ascii="Georgia" w:hAnsi="Georgia"/>
          <w:sz w:val="18"/>
          <w:szCs w:val="18"/>
        </w:rPr>
        <w:tab/>
        <w:t xml:space="preserve">* State: </w:t>
      </w:r>
      <w:r w:rsidR="00354DA2">
        <w:rPr>
          <w:rFonts w:ascii="Georgia" w:hAnsi="Georgia"/>
          <w:sz w:val="18"/>
          <w:szCs w:val="18"/>
        </w:rPr>
        <w:tab/>
        <w:t xml:space="preserve">* Zip Code: </w:t>
      </w:r>
    </w:p>
    <w:p w14:paraId="78C395D3" w14:textId="2A2CF36B" w:rsidR="009A33B8" w:rsidRDefault="00BF24D2" w:rsidP="00BF24D2">
      <w:pPr>
        <w:tabs>
          <w:tab w:val="right" w:pos="3600"/>
          <w:tab w:val="left" w:pos="6030"/>
        </w:tabs>
        <w:spacing w:before="120" w:after="12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6CD4FB" wp14:editId="2540FC31">
                <wp:simplePos x="0" y="0"/>
                <wp:positionH relativeFrom="margin">
                  <wp:posOffset>4638675</wp:posOffset>
                </wp:positionH>
                <wp:positionV relativeFrom="paragraph">
                  <wp:posOffset>186690</wp:posOffset>
                </wp:positionV>
                <wp:extent cx="1428750" cy="1809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97A8C" w14:textId="77777777" w:rsidR="00BF24D2" w:rsidRDefault="00BF24D2" w:rsidP="00BF2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D4FB" id="Text Box 15" o:spid="_x0000_s1034" type="#_x0000_t202" style="position:absolute;margin-left:365.25pt;margin-top:14.7pt;width:112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" fillcolor="white [3201]" strokeweight=".5pt">
                <v:textbox>
                  <w:txbxContent>
                    <w:p w14:paraId="38B97A8C" w14:textId="77777777" w:rsidR="00BF24D2" w:rsidRDefault="00BF24D2" w:rsidP="00BF24D2"/>
                  </w:txbxContent>
                </v:textbox>
                <w10:wrap anchorx="margin"/>
              </v:shape>
            </w:pict>
          </mc:Fallback>
        </mc:AlternateContent>
      </w:r>
      <w:r w:rsidR="009A33B8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040A3" wp14:editId="612D21B2">
                <wp:simplePos x="0" y="0"/>
                <wp:positionH relativeFrom="column">
                  <wp:posOffset>2352675</wp:posOffset>
                </wp:positionH>
                <wp:positionV relativeFrom="paragraph">
                  <wp:posOffset>205740</wp:posOffset>
                </wp:positionV>
                <wp:extent cx="1314450" cy="1714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46788" w14:textId="77777777" w:rsidR="009A33B8" w:rsidRDefault="009A33B8" w:rsidP="009A3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40A3" id="Text Box 12" o:spid="_x0000_s1035" type="#_x0000_t202" style="position:absolute;margin-left:185.25pt;margin-top:16.2pt;width:10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" fillcolor="white [3201]" strokeweight=".5pt">
                <v:textbox>
                  <w:txbxContent>
                    <w:p w14:paraId="56446788" w14:textId="77777777" w:rsidR="009A33B8" w:rsidRDefault="009A33B8" w:rsidP="009A33B8"/>
                  </w:txbxContent>
                </v:textbox>
              </v:shape>
            </w:pict>
          </mc:Fallback>
        </mc:AlternateContent>
      </w:r>
      <w:r w:rsidR="0054249E">
        <w:rPr>
          <w:rFonts w:ascii="Georgia" w:hAnsi="Georgia"/>
          <w:sz w:val="18"/>
          <w:szCs w:val="18"/>
        </w:rPr>
        <w:tab/>
      </w:r>
      <w:r w:rsidR="009A33B8">
        <w:rPr>
          <w:rFonts w:ascii="Georgia" w:hAnsi="Georgia"/>
          <w:sz w:val="18"/>
          <w:szCs w:val="18"/>
        </w:rPr>
        <w:t>* Social Security Number:</w:t>
      </w:r>
      <w:r w:rsidR="009A33B8">
        <w:rPr>
          <w:rFonts w:ascii="Georgia" w:hAnsi="Georgia"/>
          <w:sz w:val="18"/>
          <w:szCs w:val="18"/>
        </w:rPr>
        <w:tab/>
        <w:t>* Date of Birth:</w:t>
      </w:r>
    </w:p>
    <w:p w14:paraId="64AD76F1" w14:textId="0ECA6D10" w:rsidR="0054249E" w:rsidRDefault="00BF24D2" w:rsidP="00BF24D2">
      <w:pPr>
        <w:tabs>
          <w:tab w:val="right" w:pos="3600"/>
          <w:tab w:val="right" w:pos="7200"/>
        </w:tabs>
        <w:spacing w:before="120" w:after="12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4A5DF" wp14:editId="124A94AF">
                <wp:simplePos x="0" y="0"/>
                <wp:positionH relativeFrom="column">
                  <wp:posOffset>4638675</wp:posOffset>
                </wp:positionH>
                <wp:positionV relativeFrom="paragraph">
                  <wp:posOffset>198755</wp:posOffset>
                </wp:positionV>
                <wp:extent cx="1428750" cy="1809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0309A" w14:textId="77777777" w:rsidR="00BF24D2" w:rsidRDefault="00BF24D2" w:rsidP="00BF2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A5DF" id="Text Box 16" o:spid="_x0000_s1036" type="#_x0000_t202" style="position:absolute;margin-left:365.25pt;margin-top:15.65pt;width:112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" fillcolor="white [3201]" strokeweight=".5pt">
                <v:textbox>
                  <w:txbxContent>
                    <w:p w14:paraId="3330309A" w14:textId="77777777" w:rsidR="00BF24D2" w:rsidRDefault="00BF24D2" w:rsidP="00BF24D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E45284" wp14:editId="74FB411C">
                <wp:simplePos x="0" y="0"/>
                <wp:positionH relativeFrom="column">
                  <wp:posOffset>2352675</wp:posOffset>
                </wp:positionH>
                <wp:positionV relativeFrom="paragraph">
                  <wp:posOffset>208280</wp:posOffset>
                </wp:positionV>
                <wp:extent cx="1314450" cy="171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66F84" w14:textId="77777777" w:rsidR="00BF24D2" w:rsidRDefault="00BF24D2" w:rsidP="00BF2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5284" id="Text Box 14" o:spid="_x0000_s1037" type="#_x0000_t202" style="position:absolute;margin-left:185.25pt;margin-top:16.4pt;width:10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" fillcolor="white [3201]" strokeweight=".5pt">
                <v:textbox>
                  <w:txbxContent>
                    <w:p w14:paraId="07666F84" w14:textId="77777777" w:rsidR="00BF24D2" w:rsidRDefault="00BF24D2" w:rsidP="00BF24D2"/>
                  </w:txbxContent>
                </v:textbox>
              </v:shape>
            </w:pict>
          </mc:Fallback>
        </mc:AlternateContent>
      </w:r>
      <w:r w:rsidR="009A33B8">
        <w:rPr>
          <w:rFonts w:ascii="Georgia" w:hAnsi="Georgia"/>
          <w:sz w:val="18"/>
          <w:szCs w:val="18"/>
        </w:rPr>
        <w:tab/>
        <w:t>* Home Phone:</w:t>
      </w:r>
      <w:r w:rsidR="009A33B8">
        <w:rPr>
          <w:rFonts w:ascii="Georgia" w:hAnsi="Georgia"/>
          <w:sz w:val="18"/>
          <w:szCs w:val="18"/>
        </w:rPr>
        <w:tab/>
        <w:t>* Cell Phone:</w:t>
      </w:r>
    </w:p>
    <w:p w14:paraId="63918D2C" w14:textId="6DF14075" w:rsidR="00A601CA" w:rsidRDefault="00A601CA" w:rsidP="00BF24D2">
      <w:pPr>
        <w:tabs>
          <w:tab w:val="right" w:pos="3600"/>
          <w:tab w:val="right" w:pos="7200"/>
        </w:tabs>
        <w:spacing w:before="120" w:after="12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55C37" wp14:editId="2BD59C9B">
                <wp:simplePos x="0" y="0"/>
                <wp:positionH relativeFrom="column">
                  <wp:posOffset>2352675</wp:posOffset>
                </wp:positionH>
                <wp:positionV relativeFrom="paragraph">
                  <wp:posOffset>220345</wp:posOffset>
                </wp:positionV>
                <wp:extent cx="3714750" cy="1714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AA2C3" w14:textId="77777777" w:rsidR="00A601CA" w:rsidRDefault="00A601CA" w:rsidP="00A60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5C37" id="Text Box 17" o:spid="_x0000_s1038" type="#_x0000_t202" style="position:absolute;margin-left:185.25pt;margin-top:17.35pt;width:292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" fillcolor="white [3201]" strokeweight=".5pt">
                <v:textbox>
                  <w:txbxContent>
                    <w:p w14:paraId="5A8AA2C3" w14:textId="77777777" w:rsidR="00A601CA" w:rsidRDefault="00A601CA" w:rsidP="00A601CA"/>
                  </w:txbxContent>
                </v:textbox>
              </v:shape>
            </w:pict>
          </mc:Fallback>
        </mc:AlternateContent>
      </w:r>
      <w:r w:rsidR="00BF24D2">
        <w:rPr>
          <w:rFonts w:ascii="Georgia" w:hAnsi="Georgia"/>
          <w:sz w:val="18"/>
          <w:szCs w:val="18"/>
        </w:rPr>
        <w:tab/>
        <w:t>Work Phone:</w:t>
      </w:r>
      <w:r w:rsidR="00BF24D2">
        <w:rPr>
          <w:rFonts w:ascii="Georgia" w:hAnsi="Georgia"/>
          <w:sz w:val="18"/>
          <w:szCs w:val="18"/>
        </w:rPr>
        <w:tab/>
        <w:t>Employer:</w:t>
      </w:r>
    </w:p>
    <w:p w14:paraId="61661C60" w14:textId="43580D31" w:rsidR="00A601CA" w:rsidRDefault="00A601CA" w:rsidP="00A601CA">
      <w:pPr>
        <w:tabs>
          <w:tab w:val="right" w:pos="3600"/>
          <w:tab w:val="right" w:pos="7200"/>
        </w:tabs>
        <w:spacing w:before="120" w:after="120"/>
        <w:rPr>
          <w:rFonts w:ascii="Georgia" w:hAnsi="Georgia"/>
          <w:sz w:val="18"/>
          <w:szCs w:val="18"/>
        </w:rPr>
      </w:pPr>
      <w:r w:rsidRPr="00A601CA">
        <w:rPr>
          <w:rFonts w:ascii="Georgia" w:hAnsi="Georgia"/>
          <w:b/>
          <w:noProof/>
          <w:sz w:val="18"/>
          <w:szCs w:val="18"/>
        </w:rPr>
        <w:tab/>
        <w:t>*</w:t>
      </w:r>
      <w:r>
        <w:rPr>
          <w:rFonts w:ascii="Georgia" w:hAnsi="Georgia"/>
          <w:sz w:val="18"/>
          <w:szCs w:val="18"/>
        </w:rPr>
        <w:t xml:space="preserve"> Email Address(es):</w:t>
      </w:r>
    </w:p>
    <w:p w14:paraId="4A72B9AC" w14:textId="0FF248BC" w:rsidR="00A601CA" w:rsidRDefault="00A601CA" w:rsidP="00A601CA">
      <w:pPr>
        <w:tabs>
          <w:tab w:val="right" w:pos="3600"/>
          <w:tab w:val="right" w:pos="7200"/>
        </w:tabs>
        <w:spacing w:before="120" w:after="12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8768CE" wp14:editId="24919ED9">
                <wp:simplePos x="0" y="0"/>
                <wp:positionH relativeFrom="column">
                  <wp:posOffset>2362200</wp:posOffset>
                </wp:positionH>
                <wp:positionV relativeFrom="paragraph">
                  <wp:posOffset>6985</wp:posOffset>
                </wp:positionV>
                <wp:extent cx="3714750" cy="495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A352D" w14:textId="77777777" w:rsidR="00A601CA" w:rsidRDefault="00A601CA" w:rsidP="00A60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68CE" id="Text Box 19" o:spid="_x0000_s1039" type="#_x0000_t202" style="position:absolute;margin-left:186pt;margin-top:.55pt;width:292.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" fillcolor="white [3201]" strokeweight=".5pt">
                <v:textbox>
                  <w:txbxContent>
                    <w:p w14:paraId="0A5A352D" w14:textId="77777777" w:rsidR="00A601CA" w:rsidRDefault="00A601CA" w:rsidP="00A601CA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18"/>
          <w:szCs w:val="18"/>
        </w:rPr>
        <w:tab/>
        <w:t>Child’s Name(s) &amp; Date(s) of Birth:</w:t>
      </w:r>
    </w:p>
    <w:p w14:paraId="634FCE64" w14:textId="248936A2" w:rsidR="00A601CA" w:rsidRDefault="00A601CA" w:rsidP="00A601CA">
      <w:pPr>
        <w:tabs>
          <w:tab w:val="right" w:pos="3600"/>
          <w:tab w:val="right" w:pos="7200"/>
        </w:tabs>
        <w:spacing w:before="120" w:after="120"/>
        <w:rPr>
          <w:rFonts w:ascii="Georgia" w:hAnsi="Georgia"/>
          <w:sz w:val="18"/>
          <w:szCs w:val="18"/>
        </w:rPr>
      </w:pPr>
    </w:p>
    <w:p w14:paraId="07ADACC5" w14:textId="4D0428C9" w:rsidR="00A601CA" w:rsidRDefault="00BE7069" w:rsidP="00A601CA">
      <w:pPr>
        <w:tabs>
          <w:tab w:val="right" w:pos="3600"/>
          <w:tab w:val="right" w:pos="7200"/>
        </w:tabs>
        <w:spacing w:before="120" w:after="12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C191D7" wp14:editId="3AF83A05">
                <wp:simplePos x="0" y="0"/>
                <wp:positionH relativeFrom="margin">
                  <wp:posOffset>2362200</wp:posOffset>
                </wp:positionH>
                <wp:positionV relativeFrom="paragraph">
                  <wp:posOffset>184150</wp:posOffset>
                </wp:positionV>
                <wp:extent cx="1876425" cy="2381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A02EB" w14:textId="2E082C81" w:rsidR="00BE7069" w:rsidRPr="00BE7069" w:rsidRDefault="00BE7069" w:rsidP="00BE70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E706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91D7" id="Text Box 20" o:spid="_x0000_s1040" type="#_x0000_t202" style="position:absolute;margin-left:186pt;margin-top:14.5pt;width:147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" fillcolor="white [3201]" strokeweight=".5pt">
                <v:textbox>
                  <w:txbxContent>
                    <w:p w14:paraId="51AA02EB" w14:textId="2E082C81" w:rsidR="00BE7069" w:rsidRPr="00BE7069" w:rsidRDefault="00BE7069" w:rsidP="00BE70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E7069">
                        <w:rPr>
                          <w:rFonts w:ascii="Georgia" w:hAnsi="Georgia"/>
                          <w:sz w:val="20"/>
                          <w:szCs w:val="20"/>
                        </w:rPr>
                        <w:t>Football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772A73" wp14:editId="3B009B3C">
                <wp:simplePos x="0" y="0"/>
                <wp:positionH relativeFrom="column">
                  <wp:posOffset>4248150</wp:posOffset>
                </wp:positionH>
                <wp:positionV relativeFrom="paragraph">
                  <wp:posOffset>184150</wp:posOffset>
                </wp:positionV>
                <wp:extent cx="182880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6591E" w14:textId="5B846EBA" w:rsidR="00BE7069" w:rsidRPr="00BE7069" w:rsidRDefault="00BE7069" w:rsidP="00BE7069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BE706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Cheerleading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2A73" id="Text Box 21" o:spid="_x0000_s1041" type="#_x0000_t202" style="position:absolute;margin-left:334.5pt;margin-top:14.5pt;width:2in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" fillcolor="white [3201]" strokeweight=".5pt">
                <v:textbox>
                  <w:txbxContent>
                    <w:p w14:paraId="06F6591E" w14:textId="5B846EBA" w:rsidR="00BE7069" w:rsidRPr="00BE7069" w:rsidRDefault="00BE7069" w:rsidP="00BE7069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BE7069">
                        <w:rPr>
                          <w:rFonts w:ascii="Georgia" w:hAnsi="Georgia"/>
                          <w:sz w:val="20"/>
                          <w:szCs w:val="20"/>
                        </w:rPr>
                        <w:t>Cheerleading</w:t>
                      </w:r>
                    </w:p>
                  </w:txbxContent>
                </v:textbox>
              </v:shape>
            </w:pict>
          </mc:Fallback>
        </mc:AlternateContent>
      </w:r>
    </w:p>
    <w:p w14:paraId="675DB695" w14:textId="50C6F9AD" w:rsidR="00BE7069" w:rsidRDefault="00BE7069" w:rsidP="00BE7069">
      <w:pPr>
        <w:tabs>
          <w:tab w:val="right" w:pos="3600"/>
          <w:tab w:val="right" w:pos="7200"/>
        </w:tabs>
        <w:spacing w:before="240" w:after="12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B36FAD" wp14:editId="5680F4A3">
                <wp:simplePos x="0" y="0"/>
                <wp:positionH relativeFrom="margin">
                  <wp:posOffset>2362200</wp:posOffset>
                </wp:positionH>
                <wp:positionV relativeFrom="paragraph">
                  <wp:posOffset>272416</wp:posOffset>
                </wp:positionV>
                <wp:extent cx="1895475" cy="1905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D9F45" w14:textId="77777777" w:rsidR="00BE7069" w:rsidRDefault="00BE7069" w:rsidP="00BE7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6FAD" id="Text Box 22" o:spid="_x0000_s1042" type="#_x0000_t202" style="position:absolute;margin-left:186pt;margin-top:21.45pt;width:149.2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" fillcolor="white [3201]" strokeweight=".5pt">
                <v:textbox>
                  <w:txbxContent>
                    <w:p w14:paraId="2ABD9F45" w14:textId="77777777" w:rsidR="00BE7069" w:rsidRDefault="00BE7069" w:rsidP="00BE7069"/>
                  </w:txbxContent>
                </v:textbox>
                <w10:wrap anchorx="margin"/>
              </v:shape>
            </w:pict>
          </mc:Fallback>
        </mc:AlternateContent>
      </w:r>
      <w:r w:rsidR="00A601CA">
        <w:rPr>
          <w:rFonts w:ascii="Georgia" w:hAnsi="Georgia"/>
          <w:sz w:val="18"/>
          <w:szCs w:val="18"/>
        </w:rPr>
        <w:tab/>
        <w:t>* Select Sport:</w:t>
      </w:r>
    </w:p>
    <w:p w14:paraId="49ACC123" w14:textId="28C8EDDB" w:rsidR="00DE57EA" w:rsidRDefault="00BE7069" w:rsidP="00BE7069">
      <w:pPr>
        <w:tabs>
          <w:tab w:val="right" w:pos="3600"/>
          <w:tab w:val="left" w:pos="6840"/>
        </w:tabs>
        <w:spacing w:before="160" w:after="12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C132E0" wp14:editId="70B0DBA8">
                <wp:simplePos x="0" y="0"/>
                <wp:positionH relativeFrom="margin">
                  <wp:posOffset>2362200</wp:posOffset>
                </wp:positionH>
                <wp:positionV relativeFrom="paragraph">
                  <wp:posOffset>227330</wp:posOffset>
                </wp:positionV>
                <wp:extent cx="1895475" cy="1905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9BCD7" w14:textId="77777777" w:rsidR="00BE7069" w:rsidRDefault="00BE7069" w:rsidP="00BE7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32E0" id="Text Box 23" o:spid="_x0000_s1043" type="#_x0000_t202" style="position:absolute;margin-left:186pt;margin-top:17.9pt;width:149.2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" fillcolor="white [3201]" strokeweight=".5pt">
                <v:textbox>
                  <w:txbxContent>
                    <w:p w14:paraId="5639BCD7" w14:textId="77777777" w:rsidR="00BE7069" w:rsidRDefault="00BE7069" w:rsidP="00BE706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sz w:val="18"/>
          <w:szCs w:val="18"/>
        </w:rPr>
        <w:tab/>
        <w:t xml:space="preserve">* </w:t>
      </w:r>
      <w:r w:rsidRPr="00087D26">
        <w:rPr>
          <w:rFonts w:ascii="Georgia" w:hAnsi="Georgia"/>
          <w:sz w:val="20"/>
          <w:szCs w:val="20"/>
        </w:rPr>
        <w:t>1</w:t>
      </w:r>
      <w:r w:rsidRPr="00087D26">
        <w:rPr>
          <w:rFonts w:ascii="Georgia" w:hAnsi="Georgia"/>
          <w:sz w:val="20"/>
          <w:szCs w:val="20"/>
          <w:vertAlign w:val="superscript"/>
        </w:rPr>
        <w:t>st</w:t>
      </w:r>
      <w:r>
        <w:rPr>
          <w:rFonts w:ascii="Georgia" w:hAnsi="Georgia"/>
          <w:sz w:val="18"/>
          <w:szCs w:val="18"/>
        </w:rPr>
        <w:t xml:space="preserve"> Choice Position:</w:t>
      </w:r>
      <w:r w:rsidR="00A601CA">
        <w:rPr>
          <w:rFonts w:ascii="Georgia" w:hAnsi="Georgia"/>
          <w:sz w:val="18"/>
          <w:szCs w:val="18"/>
        </w:rPr>
        <w:t xml:space="preserve"> </w:t>
      </w:r>
      <w:r w:rsidR="00A601CA" w:rsidRPr="00A601CA">
        <w:rPr>
          <w:rFonts w:ascii="Georgia" w:hAnsi="Georgia"/>
          <w:sz w:val="18"/>
          <w:szCs w:val="18"/>
        </w:rPr>
        <w:t xml:space="preserve"> </w:t>
      </w:r>
      <w:r w:rsidR="00BF24D2" w:rsidRPr="00A601CA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ab/>
      </w:r>
      <w:r w:rsidRPr="00BE7069">
        <w:rPr>
          <w:rFonts w:ascii="Georgia" w:hAnsi="Georgia"/>
          <w:sz w:val="18"/>
          <w:szCs w:val="18"/>
        </w:rPr>
        <w:sym w:font="Wingdings" w:char="F0DF"/>
      </w:r>
      <w:r>
        <w:rPr>
          <w:rFonts w:ascii="Georgia" w:hAnsi="Georgia"/>
          <w:sz w:val="18"/>
          <w:szCs w:val="18"/>
        </w:rPr>
        <w:t xml:space="preserve"> Head Coach or Assistant Coach</w:t>
      </w:r>
    </w:p>
    <w:p w14:paraId="51A27DE3" w14:textId="61511560" w:rsidR="00BE7069" w:rsidRPr="00A601CA" w:rsidRDefault="00087D26" w:rsidP="00BE7069">
      <w:pPr>
        <w:tabs>
          <w:tab w:val="right" w:pos="3600"/>
          <w:tab w:val="left" w:pos="6840"/>
        </w:tabs>
        <w:spacing w:before="160" w:after="12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30EC8" wp14:editId="73585686">
                <wp:simplePos x="0" y="0"/>
                <wp:positionH relativeFrom="margin">
                  <wp:posOffset>2362200</wp:posOffset>
                </wp:positionH>
                <wp:positionV relativeFrom="paragraph">
                  <wp:posOffset>227330</wp:posOffset>
                </wp:positionV>
                <wp:extent cx="1895475" cy="1905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BCFCB" w14:textId="77777777" w:rsidR="00087D26" w:rsidRDefault="00087D26" w:rsidP="00087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0EC8" id="Text Box 25" o:spid="_x0000_s1044" type="#_x0000_t202" style="position:absolute;margin-left:186pt;margin-top:17.9pt;width:149.2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" fillcolor="white [3201]" strokeweight=".5pt">
                <v:textbox>
                  <w:txbxContent>
                    <w:p w14:paraId="29BBCFCB" w14:textId="77777777" w:rsidR="00087D26" w:rsidRDefault="00087D26" w:rsidP="00087D26"/>
                  </w:txbxContent>
                </v:textbox>
                <w10:wrap anchorx="margin"/>
              </v:shape>
            </w:pict>
          </mc:Fallback>
        </mc:AlternateContent>
      </w:r>
      <w:r w:rsidR="00BE7069">
        <w:rPr>
          <w:rFonts w:ascii="Georgia" w:hAnsi="Georgia"/>
          <w:sz w:val="18"/>
          <w:szCs w:val="18"/>
        </w:rPr>
        <w:tab/>
        <w:t xml:space="preserve">* </w:t>
      </w:r>
      <w:r w:rsidR="00BE7069" w:rsidRPr="00087D26">
        <w:rPr>
          <w:rFonts w:ascii="Georgia" w:hAnsi="Georgia"/>
          <w:sz w:val="20"/>
          <w:szCs w:val="20"/>
        </w:rPr>
        <w:t>1</w:t>
      </w:r>
      <w:r w:rsidR="00BE7069" w:rsidRPr="00087D26">
        <w:rPr>
          <w:rFonts w:ascii="Georgia" w:hAnsi="Georgia"/>
          <w:sz w:val="20"/>
          <w:szCs w:val="20"/>
          <w:vertAlign w:val="superscript"/>
        </w:rPr>
        <w:t>st</w:t>
      </w:r>
      <w:r w:rsidR="00BE7069">
        <w:rPr>
          <w:rFonts w:ascii="Georgia" w:hAnsi="Georgia"/>
          <w:sz w:val="18"/>
          <w:szCs w:val="18"/>
        </w:rPr>
        <w:t xml:space="preserve"> Choice Squad:</w:t>
      </w:r>
      <w:r w:rsidR="00BE7069">
        <w:rPr>
          <w:rFonts w:ascii="Georgia" w:hAnsi="Georgia"/>
          <w:sz w:val="18"/>
          <w:szCs w:val="18"/>
        </w:rPr>
        <w:tab/>
      </w:r>
      <w:r w:rsidR="00BE7069" w:rsidRPr="00BE7069">
        <w:rPr>
          <w:rFonts w:ascii="Georgia" w:hAnsi="Georgia"/>
          <w:sz w:val="18"/>
          <w:szCs w:val="18"/>
        </w:rPr>
        <w:sym w:font="Wingdings" w:char="F0DF"/>
      </w:r>
      <w:r w:rsidR="00BE7069">
        <w:rPr>
          <w:rFonts w:ascii="Georgia" w:hAnsi="Georgia"/>
          <w:sz w:val="18"/>
          <w:szCs w:val="18"/>
        </w:rPr>
        <w:t xml:space="preserve"> Smurf, Peewee, </w:t>
      </w:r>
      <w:proofErr w:type="gramStart"/>
      <w:r w:rsidR="00BE7069">
        <w:rPr>
          <w:rFonts w:ascii="Georgia" w:hAnsi="Georgia"/>
          <w:sz w:val="18"/>
          <w:szCs w:val="18"/>
        </w:rPr>
        <w:t>Pony</w:t>
      </w:r>
      <w:proofErr w:type="gramEnd"/>
      <w:r w:rsidR="00BE7069">
        <w:rPr>
          <w:rFonts w:ascii="Georgia" w:hAnsi="Georgia"/>
          <w:sz w:val="18"/>
          <w:szCs w:val="18"/>
        </w:rPr>
        <w:t xml:space="preserve"> or Midget</w:t>
      </w:r>
    </w:p>
    <w:p w14:paraId="1FA5B9BF" w14:textId="2B35AC25" w:rsidR="00087D26" w:rsidRDefault="00087D26" w:rsidP="00087D26">
      <w:pPr>
        <w:tabs>
          <w:tab w:val="right" w:pos="3600"/>
          <w:tab w:val="left" w:pos="6840"/>
        </w:tabs>
        <w:spacing w:before="160" w:after="12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322262" wp14:editId="08668C90">
                <wp:simplePos x="0" y="0"/>
                <wp:positionH relativeFrom="margin">
                  <wp:posOffset>2362200</wp:posOffset>
                </wp:positionH>
                <wp:positionV relativeFrom="paragraph">
                  <wp:posOffset>227330</wp:posOffset>
                </wp:positionV>
                <wp:extent cx="1895475" cy="1905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08146" w14:textId="77777777" w:rsidR="00087D26" w:rsidRDefault="00087D26" w:rsidP="00087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2262" id="Text Box 24" o:spid="_x0000_s1045" type="#_x0000_t202" style="position:absolute;margin-left:186pt;margin-top:17.9pt;width:149.2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" fillcolor="white [3201]" strokeweight=".5pt">
                <v:textbox>
                  <w:txbxContent>
                    <w:p w14:paraId="37F08146" w14:textId="77777777" w:rsidR="00087D26" w:rsidRDefault="00087D26" w:rsidP="00087D2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sz w:val="18"/>
          <w:szCs w:val="18"/>
        </w:rPr>
        <w:tab/>
        <w:t xml:space="preserve">* </w:t>
      </w:r>
      <w:r>
        <w:rPr>
          <w:rFonts w:ascii="Georgia" w:hAnsi="Georgia"/>
          <w:sz w:val="20"/>
          <w:szCs w:val="20"/>
        </w:rPr>
        <w:t>2</w:t>
      </w:r>
      <w:r w:rsidRPr="00087D26">
        <w:rPr>
          <w:rFonts w:ascii="Georgia" w:hAnsi="Georgia"/>
          <w:sz w:val="20"/>
          <w:szCs w:val="20"/>
          <w:vertAlign w:val="superscript"/>
        </w:rPr>
        <w:t>nd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18"/>
          <w:szCs w:val="18"/>
        </w:rPr>
        <w:t xml:space="preserve">Choice Position: </w:t>
      </w:r>
      <w:r w:rsidRPr="00A601CA">
        <w:rPr>
          <w:rFonts w:ascii="Georgia" w:hAnsi="Georgia"/>
          <w:sz w:val="18"/>
          <w:szCs w:val="18"/>
        </w:rPr>
        <w:t xml:space="preserve">  </w:t>
      </w:r>
      <w:r>
        <w:rPr>
          <w:rFonts w:ascii="Georgia" w:hAnsi="Georgia"/>
          <w:sz w:val="18"/>
          <w:szCs w:val="18"/>
        </w:rPr>
        <w:tab/>
      </w:r>
      <w:r w:rsidRPr="00BE7069">
        <w:rPr>
          <w:rFonts w:ascii="Georgia" w:hAnsi="Georgia"/>
          <w:sz w:val="18"/>
          <w:szCs w:val="18"/>
        </w:rPr>
        <w:sym w:font="Wingdings" w:char="F0DF"/>
      </w:r>
      <w:r>
        <w:rPr>
          <w:rFonts w:ascii="Georgia" w:hAnsi="Georgia"/>
          <w:sz w:val="18"/>
          <w:szCs w:val="18"/>
        </w:rPr>
        <w:t xml:space="preserve"> Head Coach or Assistant Coach</w:t>
      </w:r>
    </w:p>
    <w:p w14:paraId="33D3961A" w14:textId="390B9249" w:rsidR="00087D26" w:rsidRPr="00A601CA" w:rsidRDefault="00087D26" w:rsidP="00087D26">
      <w:pPr>
        <w:tabs>
          <w:tab w:val="right" w:pos="3600"/>
          <w:tab w:val="left" w:pos="6840"/>
        </w:tabs>
        <w:spacing w:before="160" w:after="12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* </w:t>
      </w:r>
      <w:r>
        <w:rPr>
          <w:rFonts w:ascii="Georgia" w:hAnsi="Georgia"/>
          <w:sz w:val="20"/>
          <w:szCs w:val="20"/>
        </w:rPr>
        <w:t>2</w:t>
      </w:r>
      <w:r w:rsidRPr="00087D26">
        <w:rPr>
          <w:rFonts w:ascii="Georgia" w:hAnsi="Georgia"/>
          <w:sz w:val="20"/>
          <w:szCs w:val="20"/>
          <w:vertAlign w:val="superscript"/>
        </w:rPr>
        <w:t>nd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18"/>
          <w:szCs w:val="18"/>
        </w:rPr>
        <w:t>Choice Squad:</w:t>
      </w:r>
      <w:r>
        <w:rPr>
          <w:rFonts w:ascii="Georgia" w:hAnsi="Georgia"/>
          <w:sz w:val="18"/>
          <w:szCs w:val="18"/>
        </w:rPr>
        <w:tab/>
      </w:r>
      <w:r w:rsidRPr="00BE7069">
        <w:rPr>
          <w:rFonts w:ascii="Georgia" w:hAnsi="Georgia"/>
          <w:sz w:val="18"/>
          <w:szCs w:val="18"/>
        </w:rPr>
        <w:sym w:font="Wingdings" w:char="F0DF"/>
      </w:r>
      <w:r>
        <w:rPr>
          <w:rFonts w:ascii="Georgia" w:hAnsi="Georgia"/>
          <w:sz w:val="18"/>
          <w:szCs w:val="18"/>
        </w:rPr>
        <w:t xml:space="preserve"> Smurf, Peewee, </w:t>
      </w:r>
      <w:proofErr w:type="gramStart"/>
      <w:r>
        <w:rPr>
          <w:rFonts w:ascii="Georgia" w:hAnsi="Georgia"/>
          <w:sz w:val="18"/>
          <w:szCs w:val="18"/>
        </w:rPr>
        <w:t>Pony</w:t>
      </w:r>
      <w:proofErr w:type="gramEnd"/>
      <w:r>
        <w:rPr>
          <w:rFonts w:ascii="Georgia" w:hAnsi="Georgia"/>
          <w:sz w:val="18"/>
          <w:szCs w:val="18"/>
        </w:rPr>
        <w:t xml:space="preserve"> or Midget</w:t>
      </w:r>
    </w:p>
    <w:p w14:paraId="0A3DDA18" w14:textId="164DBCFC" w:rsidR="00DE6A4B" w:rsidRDefault="0040152D" w:rsidP="00DE6A4B">
      <w:pPr>
        <w:pStyle w:val="ListParagraph"/>
        <w:numPr>
          <w:ilvl w:val="0"/>
          <w:numId w:val="1"/>
        </w:numPr>
        <w:tabs>
          <w:tab w:val="right" w:pos="3600"/>
        </w:tabs>
        <w:spacing w:before="120" w:after="1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2917C5" wp14:editId="03B27693">
                <wp:simplePos x="0" y="0"/>
                <wp:positionH relativeFrom="column">
                  <wp:posOffset>2352675</wp:posOffset>
                </wp:positionH>
                <wp:positionV relativeFrom="paragraph">
                  <wp:posOffset>229235</wp:posOffset>
                </wp:positionV>
                <wp:extent cx="3714750" cy="6477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66FA" w14:textId="77777777" w:rsidR="0040152D" w:rsidRDefault="0040152D" w:rsidP="00401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17C5" id="Text Box 26" o:spid="_x0000_s1046" type="#_x0000_t202" style="position:absolute;left:0;text-align:left;margin-left:185.25pt;margin-top:18.05pt;width:292.5pt;height:5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" fillcolor="white [3201]" strokeweight=".5pt">
                <v:textbox>
                  <w:txbxContent>
                    <w:p w14:paraId="3AB466FA" w14:textId="77777777" w:rsidR="0040152D" w:rsidRDefault="0040152D" w:rsidP="0040152D"/>
                  </w:txbxContent>
                </v:textbox>
              </v:shape>
            </w:pict>
          </mc:Fallback>
        </mc:AlternateContent>
      </w:r>
      <w:r w:rsidR="00DE6A4B" w:rsidRPr="00DE6A4B">
        <w:rPr>
          <w:rFonts w:ascii="Georgia" w:hAnsi="Georgia"/>
          <w:b/>
          <w:sz w:val="24"/>
          <w:szCs w:val="24"/>
        </w:rPr>
        <w:t>Experience</w:t>
      </w:r>
    </w:p>
    <w:p w14:paraId="1B23CE46" w14:textId="4CACC998" w:rsidR="00DE6A4B" w:rsidRPr="0040152D" w:rsidRDefault="00DE6A4B" w:rsidP="00DE6A4B">
      <w:pPr>
        <w:tabs>
          <w:tab w:val="right" w:pos="3600"/>
        </w:tabs>
        <w:spacing w:before="120" w:after="0"/>
        <w:ind w:left="360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/>
          <w:sz w:val="18"/>
          <w:szCs w:val="18"/>
        </w:rPr>
        <w:t xml:space="preserve">Please list all experience as a </w:t>
      </w:r>
      <w:r w:rsidRPr="0040152D">
        <w:rPr>
          <w:rFonts w:ascii="Georgia" w:hAnsi="Georgia"/>
          <w:sz w:val="18"/>
          <w:szCs w:val="18"/>
          <w:u w:val="single"/>
        </w:rPr>
        <w:t>Youth Head</w:t>
      </w:r>
      <w:r w:rsidR="0040152D" w:rsidRPr="0040152D">
        <w:rPr>
          <w:rFonts w:ascii="Georgia" w:hAnsi="Georgia"/>
          <w:sz w:val="18"/>
          <w:szCs w:val="18"/>
          <w:u w:val="single"/>
        </w:rPr>
        <w:t xml:space="preserve"> </w:t>
      </w:r>
    </w:p>
    <w:p w14:paraId="298C6D2C" w14:textId="6344F928" w:rsidR="00DE6A4B" w:rsidRDefault="00DE6A4B" w:rsidP="00DE6A4B">
      <w:pPr>
        <w:tabs>
          <w:tab w:val="right" w:pos="3600"/>
        </w:tabs>
        <w:spacing w:after="0"/>
        <w:ind w:left="360"/>
        <w:rPr>
          <w:rFonts w:ascii="Georgia" w:hAnsi="Georgia"/>
          <w:sz w:val="18"/>
          <w:szCs w:val="18"/>
        </w:rPr>
      </w:pPr>
      <w:r w:rsidRPr="0040152D">
        <w:rPr>
          <w:rFonts w:ascii="Georgia" w:hAnsi="Georgia"/>
          <w:sz w:val="18"/>
          <w:szCs w:val="18"/>
          <w:u w:val="single"/>
        </w:rPr>
        <w:t>Coach or Assistant</w:t>
      </w:r>
      <w:r>
        <w:rPr>
          <w:rFonts w:ascii="Georgia" w:hAnsi="Georgia"/>
          <w:sz w:val="18"/>
          <w:szCs w:val="18"/>
        </w:rPr>
        <w:t xml:space="preserve"> (Year, Level, League,</w:t>
      </w:r>
    </w:p>
    <w:p w14:paraId="6B254028" w14:textId="187522ED" w:rsidR="00DE6A4B" w:rsidRDefault="00DE6A4B" w:rsidP="00DE6A4B">
      <w:pPr>
        <w:tabs>
          <w:tab w:val="right" w:pos="3600"/>
        </w:tabs>
        <w:spacing w:after="0"/>
        <w:ind w:left="36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Organization)</w:t>
      </w:r>
    </w:p>
    <w:p w14:paraId="7E45771D" w14:textId="58FE697C" w:rsidR="0040152D" w:rsidRDefault="0040152D" w:rsidP="00DE6A4B">
      <w:pPr>
        <w:tabs>
          <w:tab w:val="right" w:pos="3600"/>
        </w:tabs>
        <w:spacing w:after="0"/>
        <w:ind w:left="360"/>
        <w:rPr>
          <w:rFonts w:ascii="Georgia" w:hAnsi="Georgia"/>
          <w:sz w:val="18"/>
          <w:szCs w:val="18"/>
        </w:rPr>
      </w:pPr>
    </w:p>
    <w:p w14:paraId="74F6A2A2" w14:textId="152BA481" w:rsidR="0040152D" w:rsidRDefault="0040152D" w:rsidP="00DE6A4B">
      <w:pPr>
        <w:tabs>
          <w:tab w:val="right" w:pos="3600"/>
        </w:tabs>
        <w:spacing w:after="0"/>
        <w:ind w:left="360"/>
        <w:rPr>
          <w:rFonts w:ascii="Georgia" w:hAnsi="Georgia"/>
          <w:sz w:val="18"/>
          <w:szCs w:val="18"/>
        </w:rPr>
      </w:pPr>
    </w:p>
    <w:p w14:paraId="746DAD22" w14:textId="5D06F3C6" w:rsidR="0040152D" w:rsidRDefault="0040152D" w:rsidP="00DE6A4B">
      <w:pPr>
        <w:tabs>
          <w:tab w:val="right" w:pos="3600"/>
        </w:tabs>
        <w:spacing w:after="0"/>
        <w:ind w:left="36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E5B1B3" wp14:editId="1D3CEE23">
                <wp:simplePos x="0" y="0"/>
                <wp:positionH relativeFrom="column">
                  <wp:posOffset>2352675</wp:posOffset>
                </wp:positionH>
                <wp:positionV relativeFrom="paragraph">
                  <wp:posOffset>8890</wp:posOffset>
                </wp:positionV>
                <wp:extent cx="3714750" cy="666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BEFC1" w14:textId="77777777" w:rsidR="0040152D" w:rsidRDefault="0040152D" w:rsidP="00401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B1B3" id="Text Box 27" o:spid="_x0000_s1047" type="#_x0000_t202" style="position:absolute;left:0;text-align:left;margin-left:185.25pt;margin-top:.7pt;width:292.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" fillcolor="white [3201]" strokeweight=".5pt">
                <v:textbox>
                  <w:txbxContent>
                    <w:p w14:paraId="7A5BEFC1" w14:textId="77777777" w:rsidR="0040152D" w:rsidRDefault="0040152D" w:rsidP="0040152D"/>
                  </w:txbxContent>
                </v:textbox>
              </v:shape>
            </w:pict>
          </mc:Fallback>
        </mc:AlternateContent>
      </w:r>
    </w:p>
    <w:p w14:paraId="38352D49" w14:textId="704A3EBC" w:rsidR="0040152D" w:rsidRDefault="0040152D" w:rsidP="0040152D">
      <w:pPr>
        <w:tabs>
          <w:tab w:val="right" w:pos="3600"/>
        </w:tabs>
        <w:spacing w:before="120" w:after="0"/>
        <w:ind w:left="36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Please list other coaching experience: </w:t>
      </w:r>
    </w:p>
    <w:p w14:paraId="59E0933A" w14:textId="635F046C" w:rsidR="00602E42" w:rsidRDefault="00602E42" w:rsidP="0040152D">
      <w:pPr>
        <w:tabs>
          <w:tab w:val="right" w:pos="3600"/>
        </w:tabs>
        <w:spacing w:before="120" w:after="0"/>
        <w:ind w:left="360"/>
        <w:rPr>
          <w:rFonts w:ascii="Georgia" w:hAnsi="Georgia"/>
          <w:b/>
          <w:sz w:val="24"/>
          <w:szCs w:val="24"/>
        </w:rPr>
      </w:pPr>
    </w:p>
    <w:p w14:paraId="6415308E" w14:textId="01096267" w:rsidR="00602E42" w:rsidRDefault="00602E42" w:rsidP="00602E42">
      <w:pPr>
        <w:tabs>
          <w:tab w:val="right" w:pos="3600"/>
          <w:tab w:val="left" w:pos="4320"/>
          <w:tab w:val="left" w:pos="5760"/>
          <w:tab w:val="left" w:pos="7560"/>
        </w:tabs>
        <w:spacing w:before="320" w:after="0"/>
        <w:ind w:left="36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B5CA67" wp14:editId="7F95816E">
                <wp:simplePos x="0" y="0"/>
                <wp:positionH relativeFrom="column">
                  <wp:posOffset>5295900</wp:posOffset>
                </wp:positionH>
                <wp:positionV relativeFrom="paragraph">
                  <wp:posOffset>150496</wp:posOffset>
                </wp:positionV>
                <wp:extent cx="352425" cy="1905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3893" w14:textId="77777777" w:rsidR="00602E42" w:rsidRDefault="00602E42" w:rsidP="00602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CA67" id="Text Box 30" o:spid="_x0000_s1048" type="#_x0000_t202" style="position:absolute;left:0;text-align:left;margin-left:417pt;margin-top:11.85pt;width:27.7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q6mAIAALsFAAAOAAAAZHJzL2Uyb0RvYy54bWysVFFPGzEMfp+0/xDlfdy1tGx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" fillcolor="white [3201]" strokeweight=".5pt">
                <v:textbox>
                  <w:txbxContent>
                    <w:p w14:paraId="48763893" w14:textId="77777777" w:rsidR="00602E42" w:rsidRDefault="00602E42" w:rsidP="00602E4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288774" wp14:editId="0D30D39F">
                <wp:simplePos x="0" y="0"/>
                <wp:positionH relativeFrom="column">
                  <wp:posOffset>4238625</wp:posOffset>
                </wp:positionH>
                <wp:positionV relativeFrom="paragraph">
                  <wp:posOffset>140971</wp:posOffset>
                </wp:positionV>
                <wp:extent cx="352425" cy="1905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A45D7" w14:textId="77777777" w:rsidR="00602E42" w:rsidRDefault="00602E42" w:rsidP="00602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8774" id="Text Box 29" o:spid="_x0000_s1049" type="#_x0000_t202" style="position:absolute;left:0;text-align:left;margin-left:333.75pt;margin-top:11.1pt;width:27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90mAIAALsFAAAOAAAAZHJzL2Uyb0RvYy54bWysVFFPGzEMfp+0/xDlfdy1tGx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" fillcolor="white [3201]" strokeweight=".5pt">
                <v:textbox>
                  <w:txbxContent>
                    <w:p w14:paraId="55FA45D7" w14:textId="77777777" w:rsidR="00602E42" w:rsidRDefault="00602E42" w:rsidP="00602E4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D77BA3" wp14:editId="027E13C5">
                <wp:simplePos x="0" y="0"/>
                <wp:positionH relativeFrom="column">
                  <wp:posOffset>3105150</wp:posOffset>
                </wp:positionH>
                <wp:positionV relativeFrom="paragraph">
                  <wp:posOffset>131445</wp:posOffset>
                </wp:positionV>
                <wp:extent cx="352425" cy="1905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661D5" w14:textId="77777777" w:rsidR="00602E42" w:rsidRDefault="00602E42" w:rsidP="00602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7BA3" id="Text Box 28" o:spid="_x0000_s1050" type="#_x0000_t202" style="position:absolute;left:0;text-align:left;margin-left:244.5pt;margin-top:10.35pt;width:27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" fillcolor="white [3201]" strokeweight=".5pt">
                <v:textbox>
                  <w:txbxContent>
                    <w:p w14:paraId="6B7661D5" w14:textId="77777777" w:rsidR="00602E42" w:rsidRDefault="00602E42" w:rsidP="00602E42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18"/>
          <w:szCs w:val="18"/>
        </w:rPr>
        <w:t xml:space="preserve">Please check if you have a valid certification for:  </w:t>
      </w:r>
      <w:r>
        <w:rPr>
          <w:rFonts w:ascii="Georgia" w:hAnsi="Georgia"/>
          <w:sz w:val="18"/>
          <w:szCs w:val="18"/>
        </w:rPr>
        <w:tab/>
        <w:t>CPR?</w:t>
      </w:r>
      <w:r>
        <w:rPr>
          <w:rFonts w:ascii="Georgia" w:hAnsi="Georgia"/>
          <w:sz w:val="18"/>
          <w:szCs w:val="18"/>
        </w:rPr>
        <w:tab/>
        <w:t>First Aid?</w:t>
      </w:r>
      <w:r>
        <w:rPr>
          <w:rFonts w:ascii="Georgia" w:hAnsi="Georgia"/>
          <w:sz w:val="18"/>
          <w:szCs w:val="18"/>
        </w:rPr>
        <w:tab/>
        <w:t>NYSCA?</w:t>
      </w:r>
    </w:p>
    <w:p w14:paraId="3E735BDC" w14:textId="66121E44" w:rsidR="00602E42" w:rsidRDefault="0000142A" w:rsidP="0000142A">
      <w:pPr>
        <w:tabs>
          <w:tab w:val="right" w:pos="3600"/>
          <w:tab w:val="left" w:pos="4320"/>
          <w:tab w:val="left" w:pos="5760"/>
          <w:tab w:val="left" w:pos="7560"/>
        </w:tabs>
        <w:spacing w:before="200" w:after="0"/>
        <w:ind w:left="360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E06CB2" wp14:editId="44FFAECC">
                <wp:simplePos x="0" y="0"/>
                <wp:positionH relativeFrom="column">
                  <wp:posOffset>4648200</wp:posOffset>
                </wp:positionH>
                <wp:positionV relativeFrom="paragraph">
                  <wp:posOffset>140335</wp:posOffset>
                </wp:positionV>
                <wp:extent cx="1000125" cy="1905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3CD06" w14:textId="77777777" w:rsidR="00602E42" w:rsidRDefault="00602E42" w:rsidP="00602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6CB2" id="Text Box 31" o:spid="_x0000_s1051" type="#_x0000_t202" style="position:absolute;left:0;text-align:left;margin-left:366pt;margin-top:11.05pt;width:78.7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" fillcolor="white [3201]" strokeweight=".5pt">
                <v:textbox>
                  <w:txbxContent>
                    <w:p w14:paraId="5243CD06" w14:textId="77777777" w:rsidR="00602E42" w:rsidRDefault="00602E42" w:rsidP="00602E42"/>
                  </w:txbxContent>
                </v:textbox>
              </v:shape>
            </w:pict>
          </mc:Fallback>
        </mc:AlternateContent>
      </w:r>
      <w:r w:rsidR="00602E42">
        <w:rPr>
          <w:rFonts w:ascii="Georgia" w:hAnsi="Georgia"/>
          <w:sz w:val="18"/>
          <w:szCs w:val="18"/>
        </w:rPr>
        <w:t xml:space="preserve">Are you willing to participate as a volunteer for various projects to support </w:t>
      </w:r>
      <w:proofErr w:type="gramStart"/>
      <w:r w:rsidR="00602E42">
        <w:rPr>
          <w:rFonts w:ascii="Georgia" w:hAnsi="Georgia"/>
          <w:sz w:val="18"/>
          <w:szCs w:val="18"/>
        </w:rPr>
        <w:t>the NYFC</w:t>
      </w:r>
      <w:proofErr w:type="gramEnd"/>
      <w:r w:rsidR="00602E42">
        <w:rPr>
          <w:rFonts w:ascii="Georgia" w:hAnsi="Georgia"/>
          <w:sz w:val="18"/>
          <w:szCs w:val="18"/>
        </w:rPr>
        <w:t xml:space="preserve">? </w:t>
      </w:r>
    </w:p>
    <w:p w14:paraId="45887E4B" w14:textId="77777777" w:rsidR="0000142A" w:rsidRDefault="0000142A" w:rsidP="0000142A">
      <w:pPr>
        <w:tabs>
          <w:tab w:val="right" w:pos="3600"/>
          <w:tab w:val="left" w:pos="4320"/>
          <w:tab w:val="left" w:pos="5760"/>
          <w:tab w:val="left" w:pos="7560"/>
        </w:tabs>
        <w:spacing w:after="0"/>
        <w:ind w:left="360"/>
        <w:rPr>
          <w:rFonts w:ascii="Georgia" w:hAnsi="Georgia"/>
          <w:sz w:val="16"/>
          <w:szCs w:val="16"/>
        </w:rPr>
      </w:pPr>
    </w:p>
    <w:p w14:paraId="33108CF7" w14:textId="43B71E58" w:rsidR="0000142A" w:rsidRDefault="0000142A" w:rsidP="0000142A">
      <w:pPr>
        <w:tabs>
          <w:tab w:val="right" w:pos="3600"/>
          <w:tab w:val="left" w:pos="4320"/>
          <w:tab w:val="left" w:pos="5760"/>
          <w:tab w:val="left" w:pos="7560"/>
        </w:tabs>
        <w:spacing w:before="120" w:after="0"/>
        <w:ind w:left="360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1107E3" wp14:editId="2F3CFB79">
                <wp:simplePos x="0" y="0"/>
                <wp:positionH relativeFrom="column">
                  <wp:posOffset>5667375</wp:posOffset>
                </wp:positionH>
                <wp:positionV relativeFrom="paragraph">
                  <wp:posOffset>606425</wp:posOffset>
                </wp:positionV>
                <wp:extent cx="257175" cy="1905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D8E17" w14:textId="77777777" w:rsidR="0000142A" w:rsidRDefault="0000142A" w:rsidP="00001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07E3" id="Text Box 32" o:spid="_x0000_s1052" type="#_x0000_t202" style="position:absolute;left:0;text-align:left;margin-left:446.25pt;margin-top:47.75pt;width:20.2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" fillcolor="white [3201]" strokeweight=".5pt">
                <v:textbox>
                  <w:txbxContent>
                    <w:p w14:paraId="678D8E17" w14:textId="77777777" w:rsidR="0000142A" w:rsidRDefault="0000142A" w:rsidP="0000142A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16"/>
          <w:szCs w:val="16"/>
        </w:rPr>
        <w:t>I understand that my volunteer position with NYFC is contingent upon my truthful completion and NYFC’s review of this form.  I authorize and understand that NYFC may obtain a criminal history report. I understand that I may be immediately discharged for any misrepresentation or material omission on this form. I understand that any pending arrest or closed arrest is not an automatic bar to consideration of my application, but it is the intent of NYFC to deny a position to any person who has been convicted of sexual abuse or exploitation of a minor.</w:t>
      </w:r>
    </w:p>
    <w:p w14:paraId="42A50F82" w14:textId="0CAC293F" w:rsidR="0000142A" w:rsidRPr="0000142A" w:rsidRDefault="0000142A" w:rsidP="0000142A">
      <w:pPr>
        <w:pStyle w:val="ListParagraph"/>
        <w:tabs>
          <w:tab w:val="right" w:pos="8820"/>
        </w:tabs>
        <w:spacing w:after="0"/>
        <w:ind w:left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  <w:t xml:space="preserve">* Check this box if you read and agree to the previous statement  </w:t>
      </w:r>
    </w:p>
    <w:p w14:paraId="42190353" w14:textId="56770D0E" w:rsidR="00602E42" w:rsidRDefault="00602E42" w:rsidP="0040152D">
      <w:pPr>
        <w:tabs>
          <w:tab w:val="right" w:pos="3600"/>
        </w:tabs>
        <w:spacing w:before="120" w:after="0"/>
        <w:ind w:left="360"/>
        <w:rPr>
          <w:rFonts w:ascii="Georgia" w:hAnsi="Georgia"/>
          <w:b/>
          <w:sz w:val="24"/>
          <w:szCs w:val="24"/>
        </w:rPr>
      </w:pPr>
    </w:p>
    <w:p w14:paraId="104F78BC" w14:textId="3DEF0CAF" w:rsidR="0000142A" w:rsidRDefault="0000142A" w:rsidP="0040152D">
      <w:pPr>
        <w:tabs>
          <w:tab w:val="right" w:pos="3600"/>
        </w:tabs>
        <w:spacing w:before="120" w:after="0"/>
        <w:ind w:left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</w:t>
      </w:r>
      <w:r w:rsidR="004E4EBC">
        <w:rPr>
          <w:rFonts w:ascii="Georgia" w:hAnsi="Georgia"/>
          <w:b/>
          <w:sz w:val="24"/>
          <w:szCs w:val="24"/>
        </w:rPr>
        <w:tab/>
      </w:r>
      <w:r w:rsidR="004E4EBC">
        <w:rPr>
          <w:rFonts w:ascii="Georgia" w:hAnsi="Georgia"/>
          <w:b/>
          <w:sz w:val="24"/>
          <w:szCs w:val="24"/>
        </w:rPr>
        <w:tab/>
      </w:r>
      <w:r w:rsidR="004E4EBC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____</w:t>
      </w:r>
      <w:r w:rsidR="004E4EBC">
        <w:rPr>
          <w:rFonts w:ascii="Georgia" w:hAnsi="Georgia"/>
          <w:b/>
          <w:sz w:val="24"/>
          <w:szCs w:val="24"/>
        </w:rPr>
        <w:t xml:space="preserve"> /</w:t>
      </w:r>
      <w:r>
        <w:rPr>
          <w:rFonts w:ascii="Georgia" w:hAnsi="Georgia"/>
          <w:b/>
          <w:sz w:val="24"/>
          <w:szCs w:val="24"/>
        </w:rPr>
        <w:t>____</w:t>
      </w:r>
      <w:r w:rsidR="004E4EBC">
        <w:rPr>
          <w:rFonts w:ascii="Georgia" w:hAnsi="Georgia"/>
          <w:b/>
          <w:sz w:val="24"/>
          <w:szCs w:val="24"/>
        </w:rPr>
        <w:t xml:space="preserve"> /</w:t>
      </w:r>
      <w:r>
        <w:rPr>
          <w:rFonts w:ascii="Georgia" w:hAnsi="Georgia"/>
          <w:b/>
          <w:sz w:val="24"/>
          <w:szCs w:val="24"/>
        </w:rPr>
        <w:t>____</w:t>
      </w:r>
    </w:p>
    <w:p w14:paraId="71DDB273" w14:textId="3F6DBEF4" w:rsidR="0000142A" w:rsidRPr="00DE6A4B" w:rsidRDefault="0000142A" w:rsidP="004E4EBC">
      <w:pPr>
        <w:tabs>
          <w:tab w:val="center" w:pos="2790"/>
          <w:tab w:val="center" w:pos="8460"/>
        </w:tabs>
        <w:spacing w:before="120" w:after="0"/>
        <w:ind w:left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  <w:t>Applicant’s Signature</w:t>
      </w:r>
      <w:r>
        <w:rPr>
          <w:rFonts w:ascii="Georgia" w:hAnsi="Georgia"/>
          <w:b/>
          <w:sz w:val="24"/>
          <w:szCs w:val="24"/>
        </w:rPr>
        <w:tab/>
        <w:t>Date</w:t>
      </w:r>
    </w:p>
    <w:sectPr w:rsidR="0000142A" w:rsidRPr="00DE6A4B" w:rsidSect="002607F0">
      <w:footerReference w:type="default" r:id="rId9"/>
      <w:pgSz w:w="12240" w:h="15840" w:code="1"/>
      <w:pgMar w:top="720" w:right="1440" w:bottom="720" w:left="1080" w:header="14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24D2" w14:textId="77777777" w:rsidR="00C33A4F" w:rsidRDefault="00C33A4F" w:rsidP="002607F0">
      <w:pPr>
        <w:spacing w:after="0" w:line="240" w:lineRule="auto"/>
      </w:pPr>
      <w:r>
        <w:separator/>
      </w:r>
    </w:p>
  </w:endnote>
  <w:endnote w:type="continuationSeparator" w:id="0">
    <w:p w14:paraId="6CAD5A74" w14:textId="77777777" w:rsidR="00C33A4F" w:rsidRDefault="00C33A4F" w:rsidP="0026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8308" w14:textId="18D66E70" w:rsidR="002607F0" w:rsidRPr="002607F0" w:rsidRDefault="002607F0" w:rsidP="002607F0">
    <w:pPr>
      <w:pStyle w:val="Header"/>
      <w:rPr>
        <w:rFonts w:ascii="Georgia" w:hAnsi="Georgia"/>
        <w:sz w:val="16"/>
        <w:szCs w:val="16"/>
      </w:rPr>
    </w:pPr>
    <w:r w:rsidRPr="002607F0">
      <w:rPr>
        <w:rFonts w:ascii="Georgia" w:hAnsi="Georgia"/>
        <w:sz w:val="16"/>
        <w:szCs w:val="16"/>
      </w:rPr>
      <w:t>Northern Youth Recreation Association DBA N</w:t>
    </w:r>
    <w:r>
      <w:rPr>
        <w:rFonts w:ascii="Georgia" w:hAnsi="Georgia"/>
        <w:sz w:val="16"/>
        <w:szCs w:val="16"/>
      </w:rPr>
      <w:t xml:space="preserve">orthern </w:t>
    </w:r>
    <w:r w:rsidRPr="002607F0">
      <w:rPr>
        <w:rFonts w:ascii="Georgia" w:hAnsi="Georgia"/>
        <w:sz w:val="16"/>
        <w:szCs w:val="16"/>
      </w:rPr>
      <w:t>Y</w:t>
    </w:r>
    <w:r>
      <w:rPr>
        <w:rFonts w:ascii="Georgia" w:hAnsi="Georgia"/>
        <w:sz w:val="16"/>
        <w:szCs w:val="16"/>
      </w:rPr>
      <w:t xml:space="preserve">outh </w:t>
    </w:r>
    <w:r w:rsidRPr="002607F0">
      <w:rPr>
        <w:rFonts w:ascii="Georgia" w:hAnsi="Georgia"/>
        <w:sz w:val="16"/>
        <w:szCs w:val="16"/>
      </w:rPr>
      <w:t>F</w:t>
    </w:r>
    <w:r>
      <w:rPr>
        <w:rFonts w:ascii="Georgia" w:hAnsi="Georgia"/>
        <w:sz w:val="16"/>
        <w:szCs w:val="16"/>
      </w:rPr>
      <w:t xml:space="preserve">ootball &amp; </w:t>
    </w:r>
    <w:r w:rsidRPr="002607F0">
      <w:rPr>
        <w:rFonts w:ascii="Georgia" w:hAnsi="Georgia"/>
        <w:sz w:val="16"/>
        <w:szCs w:val="16"/>
      </w:rPr>
      <w:t>C</w:t>
    </w:r>
    <w:r>
      <w:rPr>
        <w:rFonts w:ascii="Georgia" w:hAnsi="Georgia"/>
        <w:sz w:val="16"/>
        <w:szCs w:val="16"/>
      </w:rPr>
      <w:t>heer (NYFC)</w:t>
    </w:r>
    <w:r>
      <w:rPr>
        <w:rFonts w:ascii="Georgia" w:hAnsi="Georgia"/>
        <w:sz w:val="16"/>
        <w:szCs w:val="16"/>
      </w:rPr>
      <w:tab/>
      <w:t xml:space="preserve">Modified: </w:t>
    </w:r>
    <w:proofErr w:type="gramStart"/>
    <w:r>
      <w:rPr>
        <w:rFonts w:ascii="Georgia" w:hAnsi="Georgia"/>
        <w:sz w:val="16"/>
        <w:szCs w:val="16"/>
      </w:rPr>
      <w:t>4-16-2013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8B54" w14:textId="77777777" w:rsidR="00C33A4F" w:rsidRDefault="00C33A4F" w:rsidP="002607F0">
      <w:pPr>
        <w:spacing w:after="0" w:line="240" w:lineRule="auto"/>
      </w:pPr>
      <w:r>
        <w:separator/>
      </w:r>
    </w:p>
  </w:footnote>
  <w:footnote w:type="continuationSeparator" w:id="0">
    <w:p w14:paraId="11CC6F1B" w14:textId="77777777" w:rsidR="00C33A4F" w:rsidRDefault="00C33A4F" w:rsidP="0026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59C"/>
    <w:multiLevelType w:val="hybridMultilevel"/>
    <w:tmpl w:val="D72A0E96"/>
    <w:lvl w:ilvl="0" w:tplc="F3AA43D6">
      <w:start w:val="2"/>
      <w:numFmt w:val="bullet"/>
      <w:lvlText w:val=""/>
      <w:lvlJc w:val="left"/>
      <w:pPr>
        <w:ind w:left="96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1" w15:restartNumberingAfterBreak="0">
    <w:nsid w:val="06C6116A"/>
    <w:multiLevelType w:val="hybridMultilevel"/>
    <w:tmpl w:val="8842B632"/>
    <w:lvl w:ilvl="0" w:tplc="8D7A0FC6">
      <w:start w:val="1"/>
      <w:numFmt w:val="bullet"/>
      <w:lvlText w:val=""/>
      <w:lvlJc w:val="left"/>
      <w:pPr>
        <w:ind w:left="38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 w15:restartNumberingAfterBreak="0">
    <w:nsid w:val="56FA0C7E"/>
    <w:multiLevelType w:val="hybridMultilevel"/>
    <w:tmpl w:val="A1885E02"/>
    <w:lvl w:ilvl="0" w:tplc="ADCAA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927072">
    <w:abstractNumId w:val="2"/>
  </w:num>
  <w:num w:numId="2" w16cid:durableId="87428307">
    <w:abstractNumId w:val="1"/>
  </w:num>
  <w:num w:numId="3" w16cid:durableId="133387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9E"/>
    <w:rsid w:val="0000142A"/>
    <w:rsid w:val="00031011"/>
    <w:rsid w:val="00087D26"/>
    <w:rsid w:val="002607F0"/>
    <w:rsid w:val="002A2430"/>
    <w:rsid w:val="00354DA2"/>
    <w:rsid w:val="0040152D"/>
    <w:rsid w:val="004E4EBC"/>
    <w:rsid w:val="0054249E"/>
    <w:rsid w:val="00602E42"/>
    <w:rsid w:val="00786637"/>
    <w:rsid w:val="009A33B8"/>
    <w:rsid w:val="00A601CA"/>
    <w:rsid w:val="00BE7069"/>
    <w:rsid w:val="00BF24D2"/>
    <w:rsid w:val="00C33A4F"/>
    <w:rsid w:val="00DE57EA"/>
    <w:rsid w:val="00D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A448"/>
  <w15:chartTrackingRefBased/>
  <w15:docId w15:val="{AB4A3E8A-BF27-4BB7-88E6-CE8D4846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F0"/>
  </w:style>
  <w:style w:type="paragraph" w:styleId="Footer">
    <w:name w:val="footer"/>
    <w:basedOn w:val="Normal"/>
    <w:link w:val="FooterChar"/>
    <w:uiPriority w:val="99"/>
    <w:unhideWhenUsed/>
    <w:rsid w:val="0026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FC5C-F76E-4C14-8812-B3EA51D0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Biggi</dc:creator>
  <cp:keywords/>
  <dc:description/>
  <cp:lastModifiedBy>Ross Fronk</cp:lastModifiedBy>
  <cp:revision>2</cp:revision>
  <dcterms:created xsi:type="dcterms:W3CDTF">2023-02-14T17:31:00Z</dcterms:created>
  <dcterms:modified xsi:type="dcterms:W3CDTF">2023-02-14T17:31:00Z</dcterms:modified>
</cp:coreProperties>
</file>